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C41CBA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D62D2B" w:rsidRDefault="00616382" w:rsidP="00553140">
      <w:pPr>
        <w:spacing w:line="360" w:lineRule="auto"/>
        <w:rPr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принять наших сотр</w:t>
      </w:r>
      <w:r w:rsidR="00553140">
        <w:rPr>
          <w:sz w:val="22"/>
          <w:szCs w:val="22"/>
        </w:rPr>
        <w:t xml:space="preserve">удников на </w:t>
      </w:r>
      <w:proofErr w:type="gramStart"/>
      <w:r w:rsidR="00553140">
        <w:rPr>
          <w:sz w:val="22"/>
          <w:szCs w:val="22"/>
        </w:rPr>
        <w:t>обучение по программе</w:t>
      </w:r>
      <w:proofErr w:type="gramEnd"/>
      <w:r w:rsidR="00553140">
        <w:rPr>
          <w:sz w:val="22"/>
          <w:szCs w:val="22"/>
        </w:rPr>
        <w:t>:</w:t>
      </w:r>
    </w:p>
    <w:p w:rsidR="00553140" w:rsidRPr="00553140" w:rsidRDefault="00553140" w:rsidP="00553140">
      <w:pPr>
        <w:spacing w:line="360" w:lineRule="auto"/>
        <w:rPr>
          <w:b/>
          <w:sz w:val="22"/>
          <w:szCs w:val="22"/>
          <w:u w:val="single"/>
        </w:rPr>
      </w:pPr>
      <w:r w:rsidRPr="00553140">
        <w:rPr>
          <w:b/>
          <w:sz w:val="22"/>
          <w:szCs w:val="22"/>
          <w:u w:val="single"/>
        </w:rPr>
        <w:t>«Требования энергетической безопасности при эксплуатации тепловых энергоустановок»</w:t>
      </w:r>
    </w:p>
    <w:p w:rsidR="00616382" w:rsidRPr="00616382" w:rsidRDefault="00616382" w:rsidP="00553140">
      <w:pPr>
        <w:spacing w:line="360" w:lineRule="auto"/>
        <w:rPr>
          <w:sz w:val="20"/>
          <w:szCs w:val="20"/>
        </w:rPr>
      </w:pPr>
      <w:r w:rsidRPr="00D62D2B">
        <w:rPr>
          <w:sz w:val="22"/>
          <w:szCs w:val="22"/>
        </w:rPr>
        <w:t>в количестве________ человек.</w:t>
      </w:r>
    </w:p>
    <w:p w:rsidR="00D62D2B" w:rsidRDefault="00D62D2B" w:rsidP="00553140">
      <w:pPr>
        <w:spacing w:line="360" w:lineRule="auto"/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proofErr w:type="spellStart"/>
            <w:proofErr w:type="gramStart"/>
            <w:r w:rsidRPr="00D62D2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62D2B">
              <w:rPr>
                <w:sz w:val="22"/>
                <w:szCs w:val="22"/>
              </w:rPr>
              <w:t xml:space="preserve">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9562FB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proofErr w:type="spellStart"/>
            <w:r w:rsidRPr="00684A6D">
              <w:rPr>
                <w:sz w:val="18"/>
                <w:szCs w:val="18"/>
              </w:rPr>
              <w:t>E-mail</w:t>
            </w:r>
            <w:proofErr w:type="spellEnd"/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Руководитель       __________________/ 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</w:t>
      </w:r>
      <w:r w:rsidRPr="00D62D2B">
        <w:rPr>
          <w:b/>
          <w:sz w:val="22"/>
          <w:szCs w:val="22"/>
        </w:rPr>
        <w:t xml:space="preserve">      </w:t>
      </w:r>
      <w:r w:rsidRPr="00D62D2B">
        <w:rPr>
          <w:sz w:val="22"/>
          <w:szCs w:val="22"/>
        </w:rPr>
        <w:t xml:space="preserve">                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D62D2B" w:rsidRDefault="00D62D2B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553140" w:rsidRDefault="00553140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553140" w:rsidRDefault="00553140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553140" w:rsidRDefault="00553140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553140" w:rsidRDefault="00553140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553140" w:rsidRDefault="00553140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553140" w:rsidRDefault="00553140" w:rsidP="0065382E">
      <w:pPr>
        <w:shd w:val="clear" w:color="auto" w:fill="FFFFFF"/>
        <w:ind w:right="2"/>
        <w:jc w:val="center"/>
        <w:rPr>
          <w:b/>
          <w:bCs/>
          <w:sz w:val="20"/>
          <w:szCs w:val="20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lastRenderedPageBreak/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</w:t>
      </w:r>
      <w:r w:rsidR="00553140">
        <w:rPr>
          <w:sz w:val="20"/>
          <w:szCs w:val="20"/>
        </w:rPr>
        <w:t xml:space="preserve"> </w:t>
      </w:r>
      <w:r>
        <w:rPr>
          <w:sz w:val="20"/>
          <w:szCs w:val="20"/>
        </w:rPr>
        <w:t>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</w:t>
      </w:r>
      <w:proofErr w:type="gramEnd"/>
      <w:r>
        <w:rPr>
          <w:sz w:val="20"/>
          <w:szCs w:val="20"/>
        </w:rPr>
        <w:t xml:space="preserve">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proofErr w:type="gramStart"/>
      <w:r>
        <w:rPr>
          <w:sz w:val="20"/>
          <w:szCs w:val="20"/>
        </w:rPr>
        <w:t>Контактная информация (телефоны, адрес электронной почты</w:t>
      </w:r>
      <w:proofErr w:type="gramEnd"/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120A2C"/>
    <w:rsid w:val="002604AB"/>
    <w:rsid w:val="002B1583"/>
    <w:rsid w:val="004D7D80"/>
    <w:rsid w:val="004E38B6"/>
    <w:rsid w:val="004F5C7D"/>
    <w:rsid w:val="00553140"/>
    <w:rsid w:val="005E11CF"/>
    <w:rsid w:val="00616382"/>
    <w:rsid w:val="0065382E"/>
    <w:rsid w:val="00684A6D"/>
    <w:rsid w:val="00735901"/>
    <w:rsid w:val="00773206"/>
    <w:rsid w:val="00867CAA"/>
    <w:rsid w:val="009562FB"/>
    <w:rsid w:val="00960385"/>
    <w:rsid w:val="00B054CC"/>
    <w:rsid w:val="00B530FB"/>
    <w:rsid w:val="00C03372"/>
    <w:rsid w:val="00C41CBA"/>
    <w:rsid w:val="00D62D2B"/>
    <w:rsid w:val="00D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9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7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3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4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6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7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7</cp:revision>
  <cp:lastPrinted>2022-01-11T11:08:00Z</cp:lastPrinted>
  <dcterms:created xsi:type="dcterms:W3CDTF">2022-01-11T11:57:00Z</dcterms:created>
  <dcterms:modified xsi:type="dcterms:W3CDTF">2022-07-27T10:35:00Z</dcterms:modified>
</cp:coreProperties>
</file>