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D775B4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A901D8" w:rsidRDefault="00D62D2B">
      <w:pPr>
        <w:rPr>
          <w:b/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обучение </w:t>
      </w:r>
      <w:r w:rsidRPr="00D62D2B">
        <w:rPr>
          <w:sz w:val="22"/>
          <w:szCs w:val="22"/>
        </w:rPr>
        <w:t xml:space="preserve">по программе </w:t>
      </w:r>
      <w:r w:rsidRPr="00D62D2B">
        <w:rPr>
          <w:b/>
          <w:sz w:val="22"/>
          <w:szCs w:val="22"/>
        </w:rPr>
        <w:t xml:space="preserve"> </w:t>
      </w:r>
      <w:r w:rsidR="002F02E7" w:rsidRPr="00D77E0D">
        <w:rPr>
          <w:b/>
          <w:sz w:val="22"/>
          <w:szCs w:val="22"/>
        </w:rPr>
        <w:t>«</w:t>
      </w:r>
      <w:r w:rsidR="00D77E0D" w:rsidRPr="00D77E0D">
        <w:rPr>
          <w:rStyle w:val="a4"/>
          <w:color w:val="000000"/>
          <w:sz w:val="22"/>
          <w:szCs w:val="22"/>
          <w:shd w:val="clear" w:color="auto" w:fill="FFFFFF"/>
        </w:rPr>
        <w:t xml:space="preserve">Пожарная безопасность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D77E0D" w:rsidRPr="00D77E0D">
        <w:rPr>
          <w:rStyle w:val="a4"/>
          <w:color w:val="000000"/>
          <w:sz w:val="22"/>
          <w:szCs w:val="22"/>
          <w:shd w:val="clear" w:color="auto" w:fill="FFFFFF"/>
        </w:rPr>
        <w:t>взрывопожароопасности</w:t>
      </w:r>
      <w:proofErr w:type="spellEnd"/>
      <w:r w:rsidR="00D77E0D" w:rsidRPr="00D77E0D">
        <w:rPr>
          <w:rStyle w:val="a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77E0D" w:rsidRPr="00D77E0D">
        <w:rPr>
          <w:rStyle w:val="a4"/>
          <w:color w:val="000000"/>
          <w:sz w:val="22"/>
          <w:szCs w:val="22"/>
          <w:shd w:val="clear" w:color="auto" w:fill="FFFFFF"/>
        </w:rPr>
        <w:t>пожароопасности</w:t>
      </w:r>
      <w:proofErr w:type="spellEnd"/>
      <w:r w:rsidR="002F02E7" w:rsidRPr="00D77E0D">
        <w:rPr>
          <w:b/>
          <w:sz w:val="22"/>
          <w:szCs w:val="22"/>
        </w:rPr>
        <w:t>»</w:t>
      </w:r>
      <w:r w:rsidR="002F02E7" w:rsidRPr="00A901D8">
        <w:rPr>
          <w:b/>
          <w:sz w:val="22"/>
          <w:szCs w:val="22"/>
        </w:rPr>
        <w:t xml:space="preserve"> </w:t>
      </w:r>
      <w:r w:rsidRPr="00FF1C1E">
        <w:rPr>
          <w:sz w:val="22"/>
          <w:szCs w:val="22"/>
        </w:rPr>
        <w:t xml:space="preserve"> 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р/с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E92B25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E-mail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Контактная информация (телефоны, адрес электронной почты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2604AB"/>
    <w:rsid w:val="002B1583"/>
    <w:rsid w:val="002F02E7"/>
    <w:rsid w:val="00495722"/>
    <w:rsid w:val="004E38B6"/>
    <w:rsid w:val="0052662A"/>
    <w:rsid w:val="005E11CF"/>
    <w:rsid w:val="0065382E"/>
    <w:rsid w:val="00684A6D"/>
    <w:rsid w:val="00735901"/>
    <w:rsid w:val="00773206"/>
    <w:rsid w:val="00785FAE"/>
    <w:rsid w:val="007F0830"/>
    <w:rsid w:val="00867CAA"/>
    <w:rsid w:val="00960385"/>
    <w:rsid w:val="00A901D8"/>
    <w:rsid w:val="00B530FB"/>
    <w:rsid w:val="00C556CC"/>
    <w:rsid w:val="00CC5ED3"/>
    <w:rsid w:val="00D62D2B"/>
    <w:rsid w:val="00D775B4"/>
    <w:rsid w:val="00D77E0D"/>
    <w:rsid w:val="00DC5767"/>
    <w:rsid w:val="00E92B25"/>
    <w:rsid w:val="00EC657A"/>
    <w:rsid w:val="00EE474F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  <w:style w:type="character" w:styleId="a4">
    <w:name w:val="Strong"/>
    <w:basedOn w:val="a0"/>
    <w:uiPriority w:val="22"/>
    <w:qFormat/>
    <w:rsid w:val="00A90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8</cp:revision>
  <cp:lastPrinted>2022-01-11T11:08:00Z</cp:lastPrinted>
  <dcterms:created xsi:type="dcterms:W3CDTF">2022-01-11T11:45:00Z</dcterms:created>
  <dcterms:modified xsi:type="dcterms:W3CDTF">2022-07-26T13:00:00Z</dcterms:modified>
</cp:coreProperties>
</file>