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Pr="00801916" w:rsidRDefault="00D62D2B" w:rsidP="00441D75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953CCF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697955" w:rsidRDefault="00D62D2B">
      <w:pPr>
        <w:rPr>
          <w:b/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</w:t>
      </w:r>
      <w:proofErr w:type="gramStart"/>
      <w:r w:rsidR="00867CAA">
        <w:rPr>
          <w:sz w:val="22"/>
          <w:szCs w:val="22"/>
        </w:rPr>
        <w:t xml:space="preserve">обучение </w:t>
      </w:r>
      <w:r w:rsidRPr="00D62D2B">
        <w:rPr>
          <w:sz w:val="22"/>
          <w:szCs w:val="22"/>
        </w:rPr>
        <w:t>по программе</w:t>
      </w:r>
      <w:proofErr w:type="gramEnd"/>
      <w:r w:rsidRPr="00D62D2B">
        <w:rPr>
          <w:sz w:val="22"/>
          <w:szCs w:val="22"/>
        </w:rPr>
        <w:t xml:space="preserve"> </w:t>
      </w:r>
      <w:r w:rsidRPr="00D62D2B">
        <w:rPr>
          <w:b/>
          <w:sz w:val="22"/>
          <w:szCs w:val="22"/>
        </w:rPr>
        <w:t xml:space="preserve"> </w:t>
      </w:r>
      <w:r w:rsidR="00C13250">
        <w:rPr>
          <w:b/>
          <w:sz w:val="22"/>
          <w:szCs w:val="22"/>
        </w:rPr>
        <w:t>«</w:t>
      </w:r>
      <w:r w:rsidR="00697955">
        <w:rPr>
          <w:b/>
          <w:sz w:val="22"/>
          <w:szCs w:val="22"/>
        </w:rPr>
        <w:t>Работы на высоте</w:t>
      </w:r>
      <w:r w:rsidR="00C13250">
        <w:rPr>
          <w:b/>
          <w:sz w:val="22"/>
          <w:szCs w:val="22"/>
        </w:rPr>
        <w:t>»</w:t>
      </w:r>
      <w:r w:rsidR="00C13250" w:rsidRPr="00C13250">
        <w:rPr>
          <w:b/>
          <w:sz w:val="22"/>
          <w:szCs w:val="22"/>
        </w:rPr>
        <w:t xml:space="preserve"> </w:t>
      </w:r>
    </w:p>
    <w:p w:rsidR="002B1583" w:rsidRPr="00D62D2B" w:rsidRDefault="00D62D2B">
      <w:pPr>
        <w:rPr>
          <w:sz w:val="22"/>
          <w:szCs w:val="22"/>
        </w:rPr>
      </w:pPr>
      <w:r w:rsidRPr="00345D42">
        <w:rPr>
          <w:sz w:val="22"/>
          <w:szCs w:val="22"/>
        </w:rPr>
        <w:t>в количестве</w:t>
      </w:r>
      <w:r w:rsidRPr="00D62D2B">
        <w:rPr>
          <w:sz w:val="22"/>
          <w:szCs w:val="22"/>
        </w:rPr>
        <w:t>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р/с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96740C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0892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649"/>
        <w:gridCol w:w="1329"/>
        <w:gridCol w:w="1134"/>
        <w:gridCol w:w="1506"/>
        <w:gridCol w:w="1276"/>
        <w:gridCol w:w="1559"/>
        <w:gridCol w:w="993"/>
        <w:gridCol w:w="1134"/>
      </w:tblGrid>
      <w:tr w:rsidR="00697955" w:rsidRPr="00145199" w:rsidTr="00E81C79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697955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955" w:rsidRPr="00145199" w:rsidRDefault="00697955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697955" w:rsidRPr="00145199" w:rsidRDefault="00697955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955" w:rsidRPr="00953CCF" w:rsidRDefault="00697955" w:rsidP="00684A6D">
            <w:pPr>
              <w:jc w:val="center"/>
              <w:rPr>
                <w:sz w:val="18"/>
                <w:szCs w:val="18"/>
              </w:rPr>
            </w:pPr>
            <w:r w:rsidRPr="00953CCF">
              <w:rPr>
                <w:sz w:val="18"/>
                <w:szCs w:val="18"/>
              </w:rPr>
              <w:t>№ СНИЛС</w:t>
            </w:r>
          </w:p>
          <w:p w:rsidR="00697955" w:rsidRPr="00953CCF" w:rsidRDefault="00697955" w:rsidP="00684A6D">
            <w:pPr>
              <w:jc w:val="center"/>
              <w:rPr>
                <w:sz w:val="18"/>
                <w:szCs w:val="18"/>
              </w:rPr>
            </w:pPr>
            <w:r w:rsidRPr="00953CCF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955" w:rsidRPr="00953CCF" w:rsidRDefault="00697955" w:rsidP="00C13250">
            <w:pPr>
              <w:jc w:val="center"/>
              <w:rPr>
                <w:color w:val="FF0000"/>
                <w:sz w:val="18"/>
                <w:szCs w:val="18"/>
              </w:rPr>
            </w:pPr>
            <w:r w:rsidRPr="00953CCF">
              <w:rPr>
                <w:sz w:val="18"/>
                <w:szCs w:val="18"/>
              </w:rPr>
              <w:t>Требуемый вид допуска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5" w:rsidRPr="00953CCF" w:rsidRDefault="00697955" w:rsidP="00C13250">
            <w:pPr>
              <w:jc w:val="center"/>
              <w:rPr>
                <w:sz w:val="18"/>
                <w:szCs w:val="18"/>
              </w:rPr>
            </w:pPr>
            <w:r w:rsidRPr="00953CCF">
              <w:rPr>
                <w:sz w:val="18"/>
                <w:szCs w:val="18"/>
              </w:rPr>
              <w:t>Используется ли при работе канатный метод доступа</w:t>
            </w:r>
          </w:p>
        </w:tc>
      </w:tr>
      <w:tr w:rsidR="00697955" w:rsidTr="00E81C79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7955" w:rsidRDefault="00697955" w:rsidP="00E7208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955" w:rsidRDefault="00697955" w:rsidP="00E72088">
            <w:pPr>
              <w:jc w:val="center"/>
            </w:pPr>
          </w:p>
        </w:tc>
      </w:tr>
      <w:tr w:rsidR="00697955" w:rsidTr="00E81C79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7955" w:rsidRDefault="00697955" w:rsidP="00E7208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955" w:rsidRDefault="00697955" w:rsidP="00E72088">
            <w:pPr>
              <w:jc w:val="center"/>
            </w:pPr>
          </w:p>
        </w:tc>
      </w:tr>
      <w:tr w:rsidR="00697955" w:rsidTr="00E81C79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5" w:rsidRDefault="00697955" w:rsidP="00E7208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5" w:rsidRDefault="00697955" w:rsidP="00E7208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5" w:rsidRDefault="00697955" w:rsidP="00E72088">
            <w:pPr>
              <w:jc w:val="center"/>
            </w:pPr>
          </w:p>
        </w:tc>
      </w:tr>
    </w:tbl>
    <w:p w:rsidR="00C13250" w:rsidRDefault="00C13250" w:rsidP="00C13250">
      <w:pPr>
        <w:jc w:val="center"/>
        <w:rPr>
          <w:b/>
          <w:sz w:val="18"/>
          <w:szCs w:val="18"/>
        </w:rPr>
      </w:pPr>
    </w:p>
    <w:p w:rsidR="00441D75" w:rsidRDefault="00697955" w:rsidP="00697955">
      <w:pPr>
        <w:rPr>
          <w:b/>
        </w:rPr>
      </w:pPr>
      <w:r w:rsidRPr="00FB58FE">
        <w:rPr>
          <w:b/>
        </w:rPr>
        <w:t xml:space="preserve">   </w:t>
      </w:r>
    </w:p>
    <w:p w:rsidR="00697955" w:rsidRDefault="00697955" w:rsidP="00697955">
      <w:pPr>
        <w:rPr>
          <w:b/>
          <w:u w:val="single"/>
        </w:rPr>
      </w:pPr>
      <w:r w:rsidRPr="00A7157A">
        <w:rPr>
          <w:b/>
          <w:u w:val="single"/>
        </w:rPr>
        <w:t>РАБОТА НА ВЫСОТЕ С ОФОРМЛЕНИЕМ</w:t>
      </w:r>
      <w:r>
        <w:rPr>
          <w:b/>
          <w:u w:val="single"/>
        </w:rPr>
        <w:t xml:space="preserve"> </w:t>
      </w:r>
      <w:r w:rsidRPr="00A7157A">
        <w:rPr>
          <w:b/>
          <w:u w:val="single"/>
        </w:rPr>
        <w:t xml:space="preserve"> НАРЯД</w:t>
      </w:r>
      <w:r>
        <w:rPr>
          <w:b/>
          <w:u w:val="single"/>
        </w:rPr>
        <w:t>А</w:t>
      </w:r>
      <w:r w:rsidRPr="00A7157A">
        <w:rPr>
          <w:b/>
          <w:u w:val="single"/>
        </w:rPr>
        <w:t>-ДОПУСКА</w:t>
      </w:r>
    </w:p>
    <w:p w:rsidR="00697955" w:rsidRPr="00441D75" w:rsidRDefault="00697955" w:rsidP="00697955">
      <w:pPr>
        <w:rPr>
          <w:b/>
          <w:i/>
          <w:iCs/>
          <w:u w:val="single"/>
        </w:rPr>
      </w:pPr>
      <w:r w:rsidRPr="00441D75">
        <w:rPr>
          <w:b/>
          <w:i/>
          <w:iCs/>
          <w:u w:val="single"/>
        </w:rPr>
        <w:t>1 группа</w:t>
      </w:r>
    </w:p>
    <w:p w:rsidR="00697955" w:rsidRDefault="00697955" w:rsidP="00697955">
      <w:pPr>
        <w:rPr>
          <w:b/>
        </w:rPr>
      </w:pPr>
      <w:r w:rsidRPr="00A7157A">
        <w:rPr>
          <w:b/>
        </w:rPr>
        <w:t>В.1</w:t>
      </w:r>
      <w:r>
        <w:rPr>
          <w:b/>
        </w:rPr>
        <w:t xml:space="preserve">   </w:t>
      </w:r>
      <w:r w:rsidRPr="00D32736">
        <w:rPr>
          <w:i/>
        </w:rPr>
        <w:t xml:space="preserve">Работа на высоте </w:t>
      </w:r>
      <w:r>
        <w:rPr>
          <w:i/>
        </w:rPr>
        <w:t>под непосредственным контролем</w:t>
      </w:r>
      <w:r w:rsidRPr="00D32736">
        <w:rPr>
          <w:i/>
        </w:rPr>
        <w:t xml:space="preserve"> работника</w:t>
      </w:r>
    </w:p>
    <w:p w:rsidR="00697955" w:rsidRDefault="00697955" w:rsidP="00697955">
      <w:pPr>
        <w:rPr>
          <w:i/>
        </w:rPr>
      </w:pPr>
      <w:r w:rsidRPr="00D32736">
        <w:rPr>
          <w:b/>
        </w:rPr>
        <w:t>В.</w:t>
      </w:r>
      <w:r>
        <w:rPr>
          <w:b/>
        </w:rPr>
        <w:t>2</w:t>
      </w:r>
      <w:r>
        <w:t xml:space="preserve">   </w:t>
      </w:r>
      <w:r w:rsidRPr="00D32736">
        <w:rPr>
          <w:i/>
        </w:rPr>
        <w:t>Работа на высоте в составе бригады</w:t>
      </w:r>
    </w:p>
    <w:p w:rsidR="00697955" w:rsidRDefault="00697955" w:rsidP="00697955">
      <w:pPr>
        <w:rPr>
          <w:i/>
        </w:rPr>
      </w:pPr>
    </w:p>
    <w:p w:rsidR="00697955" w:rsidRPr="008473CF" w:rsidRDefault="00697955" w:rsidP="00697955">
      <w:pPr>
        <w:rPr>
          <w:b/>
          <w:u w:val="single"/>
        </w:rPr>
      </w:pPr>
      <w:r w:rsidRPr="008473CF">
        <w:rPr>
          <w:b/>
          <w:i/>
          <w:u w:val="single"/>
        </w:rPr>
        <w:t>2 группа</w:t>
      </w:r>
    </w:p>
    <w:p w:rsidR="00697955" w:rsidRDefault="00697955" w:rsidP="00697955">
      <w:pPr>
        <w:rPr>
          <w:b/>
        </w:rPr>
      </w:pPr>
      <w:r>
        <w:rPr>
          <w:b/>
        </w:rPr>
        <w:t xml:space="preserve">В.3   </w:t>
      </w:r>
      <w:r w:rsidRPr="00762ED0">
        <w:rPr>
          <w:i/>
        </w:rPr>
        <w:t>Бригадир</w:t>
      </w:r>
    </w:p>
    <w:p w:rsidR="00697955" w:rsidRPr="00762ED0" w:rsidRDefault="00697955" w:rsidP="00697955">
      <w:pPr>
        <w:rPr>
          <w:i/>
        </w:rPr>
      </w:pPr>
      <w:r>
        <w:rPr>
          <w:b/>
        </w:rPr>
        <w:t xml:space="preserve">В.4   </w:t>
      </w:r>
      <w:r w:rsidRPr="00762ED0">
        <w:rPr>
          <w:i/>
        </w:rPr>
        <w:t>Мастер</w:t>
      </w:r>
    </w:p>
    <w:p w:rsidR="00697955" w:rsidRPr="00762ED0" w:rsidRDefault="00697955" w:rsidP="00697955">
      <w:pPr>
        <w:rPr>
          <w:i/>
        </w:rPr>
      </w:pPr>
      <w:r>
        <w:rPr>
          <w:b/>
        </w:rPr>
        <w:t xml:space="preserve">В.5  </w:t>
      </w:r>
      <w:r w:rsidRPr="00762ED0">
        <w:rPr>
          <w:i/>
        </w:rPr>
        <w:t>Руководитель стажировки</w:t>
      </w:r>
    </w:p>
    <w:p w:rsidR="00697955" w:rsidRDefault="00697955" w:rsidP="00697955">
      <w:r w:rsidRPr="00D32736">
        <w:rPr>
          <w:b/>
        </w:rPr>
        <w:t>В.</w:t>
      </w:r>
      <w:r>
        <w:rPr>
          <w:b/>
        </w:rPr>
        <w:t>6</w:t>
      </w:r>
      <w:r>
        <w:t xml:space="preserve">  </w:t>
      </w:r>
      <w:r>
        <w:rPr>
          <w:i/>
        </w:rPr>
        <w:t>О</w:t>
      </w:r>
      <w:r w:rsidRPr="00D32736">
        <w:rPr>
          <w:i/>
        </w:rPr>
        <w:t>твет</w:t>
      </w:r>
      <w:r>
        <w:rPr>
          <w:i/>
        </w:rPr>
        <w:t>ственный исполнитель</w:t>
      </w:r>
      <w:r w:rsidRPr="00D32736">
        <w:rPr>
          <w:i/>
        </w:rPr>
        <w:t xml:space="preserve"> работ</w:t>
      </w:r>
      <w:r>
        <w:rPr>
          <w:i/>
        </w:rPr>
        <w:t xml:space="preserve"> на высоте</w:t>
      </w:r>
    </w:p>
    <w:p w:rsidR="00697955" w:rsidRDefault="00697955" w:rsidP="00697955">
      <w:pPr>
        <w:rPr>
          <w:b/>
        </w:rPr>
      </w:pPr>
    </w:p>
    <w:p w:rsidR="00441D75" w:rsidRDefault="00441D75" w:rsidP="00697955">
      <w:pPr>
        <w:rPr>
          <w:b/>
          <w:i/>
          <w:iCs/>
          <w:u w:val="single"/>
        </w:rPr>
      </w:pPr>
    </w:p>
    <w:p w:rsidR="00697955" w:rsidRPr="00441D75" w:rsidRDefault="00697955" w:rsidP="00697955">
      <w:pPr>
        <w:rPr>
          <w:b/>
          <w:i/>
          <w:iCs/>
          <w:u w:val="single"/>
        </w:rPr>
      </w:pPr>
      <w:r w:rsidRPr="00441D75">
        <w:rPr>
          <w:b/>
          <w:i/>
          <w:iCs/>
          <w:u w:val="single"/>
        </w:rPr>
        <w:lastRenderedPageBreak/>
        <w:t>3 группа</w:t>
      </w:r>
    </w:p>
    <w:p w:rsidR="00697955" w:rsidRDefault="00697955" w:rsidP="00697955">
      <w:pPr>
        <w:rPr>
          <w:i/>
        </w:rPr>
      </w:pPr>
      <w:r w:rsidRPr="00D32736">
        <w:rPr>
          <w:b/>
        </w:rPr>
        <w:t>В.</w:t>
      </w:r>
      <w:r>
        <w:rPr>
          <w:b/>
        </w:rPr>
        <w:t>7</w:t>
      </w:r>
      <w:r>
        <w:t xml:space="preserve">   </w:t>
      </w:r>
      <w:r>
        <w:rPr>
          <w:i/>
        </w:rPr>
        <w:t xml:space="preserve">Ответственный за организацию и безопасное проведение работ на высоте </w:t>
      </w:r>
    </w:p>
    <w:p w:rsidR="00697955" w:rsidRDefault="00697955" w:rsidP="00697955">
      <w:pPr>
        <w:rPr>
          <w:i/>
        </w:rPr>
      </w:pPr>
      <w:r w:rsidRPr="00C63000">
        <w:rPr>
          <w:b/>
        </w:rPr>
        <w:t>В.</w:t>
      </w:r>
      <w:r>
        <w:rPr>
          <w:b/>
        </w:rPr>
        <w:t>8</w:t>
      </w:r>
      <w:r>
        <w:rPr>
          <w:i/>
        </w:rPr>
        <w:t xml:space="preserve">  </w:t>
      </w:r>
      <w:proofErr w:type="gramStart"/>
      <w:r>
        <w:rPr>
          <w:i/>
        </w:rPr>
        <w:t>Ответственный</w:t>
      </w:r>
      <w:proofErr w:type="gramEnd"/>
      <w:r>
        <w:rPr>
          <w:i/>
        </w:rPr>
        <w:t xml:space="preserve"> за проведение инструктажей</w:t>
      </w:r>
    </w:p>
    <w:p w:rsidR="00697955" w:rsidRPr="00D32736" w:rsidRDefault="00697955" w:rsidP="00697955">
      <w:pPr>
        <w:rPr>
          <w:i/>
        </w:rPr>
      </w:pPr>
      <w:r w:rsidRPr="00B274E4">
        <w:rPr>
          <w:b/>
        </w:rPr>
        <w:t>В.9</w:t>
      </w:r>
      <w:r>
        <w:rPr>
          <w:i/>
        </w:rPr>
        <w:t xml:space="preserve">  </w:t>
      </w:r>
      <w:proofErr w:type="gramStart"/>
      <w:r>
        <w:rPr>
          <w:i/>
        </w:rPr>
        <w:t>Ответственный</w:t>
      </w:r>
      <w:proofErr w:type="gramEnd"/>
      <w:r>
        <w:rPr>
          <w:i/>
        </w:rPr>
        <w:t xml:space="preserve"> за составление плана мероприятий по эвакуации и спасению работников при возникновении аварийной ситуации и  при проведении спасательных работ</w:t>
      </w:r>
    </w:p>
    <w:p w:rsidR="00697955" w:rsidRDefault="00697955" w:rsidP="00697955">
      <w:pPr>
        <w:rPr>
          <w:b/>
        </w:rPr>
      </w:pPr>
      <w:r w:rsidRPr="00D32736">
        <w:rPr>
          <w:b/>
        </w:rPr>
        <w:t>В.</w:t>
      </w:r>
      <w:r>
        <w:rPr>
          <w:b/>
        </w:rPr>
        <w:t>10</w:t>
      </w:r>
      <w:r>
        <w:t xml:space="preserve">   </w:t>
      </w:r>
      <w:r>
        <w:rPr>
          <w:i/>
        </w:rPr>
        <w:t>Работник, проводящий обслуживание и периодический осмотр СИЗ</w:t>
      </w:r>
    </w:p>
    <w:p w:rsidR="00697955" w:rsidRPr="00D32736" w:rsidRDefault="00697955" w:rsidP="00697955">
      <w:pPr>
        <w:rPr>
          <w:i/>
        </w:rPr>
      </w:pPr>
      <w:r w:rsidRPr="00D32736">
        <w:rPr>
          <w:b/>
        </w:rPr>
        <w:t>В.</w:t>
      </w:r>
      <w:r>
        <w:rPr>
          <w:b/>
        </w:rPr>
        <w:t>11</w:t>
      </w:r>
      <w:r>
        <w:t xml:space="preserve">   </w:t>
      </w:r>
      <w:r w:rsidRPr="00D32736">
        <w:rPr>
          <w:i/>
        </w:rPr>
        <w:t xml:space="preserve">Ответственный </w:t>
      </w:r>
      <w:r>
        <w:rPr>
          <w:i/>
        </w:rPr>
        <w:t xml:space="preserve">руководитель работ на высоте, выполняемых по наряду-допуску </w:t>
      </w:r>
    </w:p>
    <w:p w:rsidR="00697955" w:rsidRDefault="00697955" w:rsidP="00697955">
      <w:pPr>
        <w:rPr>
          <w:b/>
        </w:rPr>
      </w:pPr>
      <w:r>
        <w:rPr>
          <w:b/>
        </w:rPr>
        <w:t xml:space="preserve">В.12   </w:t>
      </w:r>
      <w:r>
        <w:rPr>
          <w:i/>
        </w:rPr>
        <w:t>Должностное лицо, в полномочия которого входит утверждение плана производства работ на высоте</w:t>
      </w:r>
    </w:p>
    <w:p w:rsidR="00697955" w:rsidRDefault="00697955" w:rsidP="00697955">
      <w:pPr>
        <w:rPr>
          <w:b/>
        </w:rPr>
      </w:pPr>
      <w:r w:rsidRPr="00D32736">
        <w:rPr>
          <w:b/>
        </w:rPr>
        <w:t>В.</w:t>
      </w:r>
      <w:r>
        <w:rPr>
          <w:b/>
        </w:rPr>
        <w:t>13</w:t>
      </w:r>
      <w:r>
        <w:t xml:space="preserve"> </w:t>
      </w:r>
      <w:r>
        <w:rPr>
          <w:i/>
        </w:rPr>
        <w:t xml:space="preserve">Работник, выдающий </w:t>
      </w:r>
      <w:r w:rsidRPr="00D32736">
        <w:rPr>
          <w:i/>
        </w:rPr>
        <w:t>наряд</w:t>
      </w:r>
      <w:r>
        <w:rPr>
          <w:i/>
        </w:rPr>
        <w:t>ы-допуски</w:t>
      </w:r>
    </w:p>
    <w:p w:rsidR="00697955" w:rsidRPr="00D32736" w:rsidRDefault="00697955" w:rsidP="00697955">
      <w:pPr>
        <w:rPr>
          <w:i/>
        </w:rPr>
      </w:pPr>
      <w:r w:rsidRPr="00D32736">
        <w:rPr>
          <w:b/>
        </w:rPr>
        <w:t>В.</w:t>
      </w:r>
      <w:r>
        <w:rPr>
          <w:b/>
        </w:rPr>
        <w:t xml:space="preserve">14  </w:t>
      </w:r>
      <w:r>
        <w:rPr>
          <w:i/>
        </w:rPr>
        <w:t xml:space="preserve"> Специалист, проводящий обучение работам на высоте</w:t>
      </w:r>
    </w:p>
    <w:p w:rsidR="00C13250" w:rsidRDefault="00697955" w:rsidP="00697955">
      <w:pPr>
        <w:jc w:val="both"/>
        <w:rPr>
          <w:i/>
        </w:rPr>
      </w:pPr>
      <w:r w:rsidRPr="00D32736">
        <w:rPr>
          <w:b/>
        </w:rPr>
        <w:t>В.</w:t>
      </w:r>
      <w:r>
        <w:rPr>
          <w:b/>
        </w:rPr>
        <w:t>15</w:t>
      </w:r>
      <w:r>
        <w:t xml:space="preserve">  </w:t>
      </w:r>
      <w:r w:rsidRPr="00D32736">
        <w:rPr>
          <w:i/>
        </w:rPr>
        <w:t>Член аттестационной комиссии</w:t>
      </w:r>
    </w:p>
    <w:p w:rsidR="00697955" w:rsidRDefault="00697955" w:rsidP="00697955">
      <w:pPr>
        <w:jc w:val="both"/>
      </w:pPr>
    </w:p>
    <w:p w:rsidR="00C13250" w:rsidRDefault="00C13250" w:rsidP="00C13250">
      <w:pPr>
        <w:jc w:val="both"/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Руководитель       __________________/ 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</w:t>
      </w:r>
      <w:r w:rsidRPr="00D62D2B">
        <w:rPr>
          <w:b/>
          <w:sz w:val="22"/>
          <w:szCs w:val="22"/>
        </w:rPr>
        <w:t xml:space="preserve">        </w:t>
      </w:r>
      <w:r w:rsidRPr="00D62D2B">
        <w:rPr>
          <w:sz w:val="22"/>
          <w:szCs w:val="22"/>
        </w:rPr>
        <w:t xml:space="preserve">                            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D62D2B" w:rsidRDefault="00D62D2B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A55753" w:rsidRDefault="00A55753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DC4D15" w:rsidRDefault="00DC4D1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DC4D15" w:rsidRDefault="00DC4D1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97955" w:rsidRDefault="0069795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97955" w:rsidRDefault="0069795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97955" w:rsidRDefault="0069795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97955" w:rsidRDefault="0069795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97955" w:rsidRDefault="0069795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DC4D15" w:rsidRDefault="00DC4D1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DC4D15" w:rsidRDefault="00DC4D15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lastRenderedPageBreak/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проживающий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2. 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Контактная информация (телефоны, адрес электронной почты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F84021A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sz w:val="18"/>
        <w:szCs w:val="18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0B0DCC"/>
    <w:rsid w:val="001000ED"/>
    <w:rsid w:val="001B1A73"/>
    <w:rsid w:val="002604AB"/>
    <w:rsid w:val="002B1583"/>
    <w:rsid w:val="00345D42"/>
    <w:rsid w:val="003863B9"/>
    <w:rsid w:val="00441D75"/>
    <w:rsid w:val="004E38B6"/>
    <w:rsid w:val="00511731"/>
    <w:rsid w:val="00545276"/>
    <w:rsid w:val="005D04C4"/>
    <w:rsid w:val="005D3347"/>
    <w:rsid w:val="005E11CF"/>
    <w:rsid w:val="005E418B"/>
    <w:rsid w:val="0065382E"/>
    <w:rsid w:val="00684A6D"/>
    <w:rsid w:val="00690005"/>
    <w:rsid w:val="00697955"/>
    <w:rsid w:val="00735901"/>
    <w:rsid w:val="007577D9"/>
    <w:rsid w:val="00773206"/>
    <w:rsid w:val="007A6621"/>
    <w:rsid w:val="00801B45"/>
    <w:rsid w:val="00867CAA"/>
    <w:rsid w:val="008F5368"/>
    <w:rsid w:val="00953CCF"/>
    <w:rsid w:val="00960385"/>
    <w:rsid w:val="0096740C"/>
    <w:rsid w:val="00A55753"/>
    <w:rsid w:val="00B530FB"/>
    <w:rsid w:val="00C13250"/>
    <w:rsid w:val="00D62D2B"/>
    <w:rsid w:val="00DC4D15"/>
    <w:rsid w:val="00DC5767"/>
    <w:rsid w:val="00E8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3</cp:revision>
  <cp:lastPrinted>2022-01-11T11:08:00Z</cp:lastPrinted>
  <dcterms:created xsi:type="dcterms:W3CDTF">2022-02-04T13:07:00Z</dcterms:created>
  <dcterms:modified xsi:type="dcterms:W3CDTF">2022-07-26T12:58:00Z</dcterms:modified>
</cp:coreProperties>
</file>