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Pr="00801916" w:rsidRDefault="00D62D2B" w:rsidP="00D62D2B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62D2B" w:rsidRPr="00C06314" w:rsidRDefault="008C59C8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2B1583" w:rsidRP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 w:rsidR="00867CAA">
        <w:rPr>
          <w:sz w:val="22"/>
          <w:szCs w:val="22"/>
        </w:rPr>
        <w:t xml:space="preserve">принять наших сотрудников на </w:t>
      </w:r>
      <w:proofErr w:type="gramStart"/>
      <w:r w:rsidR="00867CAA">
        <w:rPr>
          <w:sz w:val="22"/>
          <w:szCs w:val="22"/>
        </w:rPr>
        <w:t xml:space="preserve">обучение </w:t>
      </w:r>
      <w:r w:rsidRPr="00D62D2B">
        <w:rPr>
          <w:sz w:val="22"/>
          <w:szCs w:val="22"/>
        </w:rPr>
        <w:t>по программе</w:t>
      </w:r>
      <w:proofErr w:type="gramEnd"/>
      <w:r w:rsidRPr="00D62D2B">
        <w:rPr>
          <w:sz w:val="22"/>
          <w:szCs w:val="22"/>
        </w:rPr>
        <w:t xml:space="preserve"> </w:t>
      </w:r>
      <w:r w:rsidRPr="00D62D2B">
        <w:rPr>
          <w:b/>
          <w:sz w:val="22"/>
          <w:szCs w:val="22"/>
        </w:rPr>
        <w:t xml:space="preserve"> </w:t>
      </w:r>
      <w:r w:rsidR="005B1437" w:rsidRPr="005B1437">
        <w:rPr>
          <w:b/>
          <w:sz w:val="22"/>
          <w:szCs w:val="22"/>
        </w:rPr>
        <w:t xml:space="preserve">«Оказание первой помощи пострадавшим на производстве» </w:t>
      </w:r>
      <w:r w:rsidRPr="00D62D2B">
        <w:rPr>
          <w:sz w:val="22"/>
          <w:szCs w:val="22"/>
        </w:rPr>
        <w:t>в количестве________ человек.</w:t>
      </w:r>
    </w:p>
    <w:p w:rsidR="00D62D2B" w:rsidRPr="00D62D2B" w:rsidRDefault="00D62D2B">
      <w:pPr>
        <w:rPr>
          <w:sz w:val="22"/>
          <w:szCs w:val="22"/>
        </w:rPr>
      </w:pPr>
    </w:p>
    <w:p w:rsid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proofErr w:type="spellStart"/>
            <w:proofErr w:type="gramStart"/>
            <w:r w:rsidRPr="00D62D2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62D2B">
              <w:rPr>
                <w:sz w:val="22"/>
                <w:szCs w:val="22"/>
              </w:rPr>
              <w:t xml:space="preserve">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</w:t>
            </w:r>
            <w:r w:rsidR="00C35174">
              <w:rPr>
                <w:sz w:val="22"/>
                <w:szCs w:val="22"/>
              </w:rPr>
              <w:t xml:space="preserve">    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131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02"/>
        <w:gridCol w:w="1276"/>
        <w:gridCol w:w="1134"/>
        <w:gridCol w:w="1701"/>
        <w:gridCol w:w="2410"/>
        <w:gridCol w:w="1275"/>
        <w:gridCol w:w="1507"/>
      </w:tblGrid>
      <w:tr w:rsidR="00D62D2B" w:rsidRPr="00145199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D62D2B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СНИЛС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684A6D" w:rsidRDefault="00684A6D" w:rsidP="00684A6D">
            <w:pPr>
              <w:jc w:val="center"/>
              <w:rPr>
                <w:sz w:val="18"/>
                <w:szCs w:val="18"/>
              </w:rPr>
            </w:pPr>
            <w:proofErr w:type="spellStart"/>
            <w:r w:rsidRPr="00684A6D">
              <w:rPr>
                <w:sz w:val="18"/>
                <w:szCs w:val="18"/>
              </w:rPr>
              <w:t>E-mail</w:t>
            </w:r>
            <w:proofErr w:type="spellEnd"/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(обучающегося)</w:t>
            </w: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</w:tbl>
    <w:p w:rsidR="00D62D2B" w:rsidRDefault="00D62D2B" w:rsidP="00D62D2B"/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Руковод</w:t>
      </w:r>
      <w:r w:rsidR="008C59C8">
        <w:rPr>
          <w:sz w:val="22"/>
          <w:szCs w:val="22"/>
        </w:rPr>
        <w:t>итель       __________________/</w:t>
      </w:r>
      <w:r w:rsidRPr="00D62D2B">
        <w:rPr>
          <w:sz w:val="22"/>
          <w:szCs w:val="22"/>
        </w:rPr>
        <w:t xml:space="preserve">ФИО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</w:t>
      </w:r>
      <w:r w:rsidRPr="00D62D2B">
        <w:rPr>
          <w:b/>
          <w:sz w:val="22"/>
          <w:szCs w:val="22"/>
        </w:rPr>
        <w:t xml:space="preserve">         </w:t>
      </w:r>
      <w:r w:rsidRPr="00D62D2B">
        <w:rPr>
          <w:sz w:val="22"/>
          <w:szCs w:val="22"/>
        </w:rPr>
        <w:t xml:space="preserve">                             </w:t>
      </w: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2. Подписанное согласие на обработку персональных данных</w:t>
      </w:r>
    </w:p>
    <w:p w:rsidR="00D62D2B" w:rsidRDefault="00D62D2B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</w:t>
      </w:r>
      <w:proofErr w:type="gramEnd"/>
      <w:r>
        <w:rPr>
          <w:sz w:val="20"/>
          <w:szCs w:val="20"/>
        </w:rPr>
        <w:t xml:space="preserve">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proofErr w:type="gramStart"/>
      <w:r>
        <w:rPr>
          <w:sz w:val="20"/>
          <w:szCs w:val="20"/>
        </w:rPr>
        <w:t>Контактная информация (телефоны, адрес электронной почты</w:t>
      </w:r>
      <w:proofErr w:type="gramEnd"/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155A7E"/>
    <w:rsid w:val="002604AB"/>
    <w:rsid w:val="002B1583"/>
    <w:rsid w:val="004E38B6"/>
    <w:rsid w:val="005B1437"/>
    <w:rsid w:val="005E11CF"/>
    <w:rsid w:val="0065382E"/>
    <w:rsid w:val="00684A6D"/>
    <w:rsid w:val="006F6C9D"/>
    <w:rsid w:val="00735901"/>
    <w:rsid w:val="00773206"/>
    <w:rsid w:val="00867CAA"/>
    <w:rsid w:val="008C59C8"/>
    <w:rsid w:val="00960385"/>
    <w:rsid w:val="00A73762"/>
    <w:rsid w:val="00B530FB"/>
    <w:rsid w:val="00B826A0"/>
    <w:rsid w:val="00C35174"/>
    <w:rsid w:val="00D62D2B"/>
    <w:rsid w:val="00D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6</cp:revision>
  <cp:lastPrinted>2022-01-11T11:08:00Z</cp:lastPrinted>
  <dcterms:created xsi:type="dcterms:W3CDTF">2022-01-11T12:07:00Z</dcterms:created>
  <dcterms:modified xsi:type="dcterms:W3CDTF">2022-05-23T11:58:00Z</dcterms:modified>
</cp:coreProperties>
</file>