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Pr="00801916" w:rsidRDefault="00D62D2B" w:rsidP="00D62D2B">
      <w:pPr>
        <w:jc w:val="center"/>
        <w:rPr>
          <w:b/>
          <w:color w:val="FF0000"/>
        </w:rPr>
      </w:pPr>
      <w:r w:rsidRPr="00801916">
        <w:rPr>
          <w:b/>
          <w:color w:val="FF0000"/>
        </w:rPr>
        <w:t>На бланке организации</w:t>
      </w:r>
    </w:p>
    <w:p w:rsidR="00D62D2B" w:rsidRDefault="00D62D2B" w:rsidP="00D62D2B">
      <w:pPr>
        <w:ind w:left="6237"/>
        <w:rPr>
          <w:b/>
        </w:rPr>
      </w:pPr>
    </w:p>
    <w:p w:rsidR="00D043F3" w:rsidRDefault="00D043F3" w:rsidP="00D62D2B">
      <w:pPr>
        <w:tabs>
          <w:tab w:val="left" w:pos="64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Генеральному д</w:t>
      </w:r>
      <w:r w:rsidR="00D62D2B" w:rsidRPr="00C06314">
        <w:rPr>
          <w:sz w:val="22"/>
          <w:szCs w:val="22"/>
        </w:rPr>
        <w:t>иректору</w:t>
      </w:r>
    </w:p>
    <w:p w:rsidR="00D62D2B" w:rsidRPr="00C06314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>ЧОУ ДПО "УКПЭБ"</w:t>
      </w:r>
    </w:p>
    <w:p w:rsidR="00D62D2B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 xml:space="preserve"> Борисову И.А.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  <w:r w:rsidRPr="00D62D2B">
        <w:rPr>
          <w:b/>
          <w:sz w:val="22"/>
          <w:szCs w:val="22"/>
        </w:rPr>
        <w:t>Заявка на обучение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</w:p>
    <w:p w:rsidR="002B1583" w:rsidRP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 xml:space="preserve">Прошу </w:t>
      </w:r>
      <w:r w:rsidR="00867CAA">
        <w:rPr>
          <w:sz w:val="22"/>
          <w:szCs w:val="22"/>
        </w:rPr>
        <w:t xml:space="preserve">принять наших сотрудников на </w:t>
      </w:r>
      <w:proofErr w:type="gramStart"/>
      <w:r w:rsidR="00867CAA">
        <w:rPr>
          <w:sz w:val="22"/>
          <w:szCs w:val="22"/>
        </w:rPr>
        <w:t xml:space="preserve">обучение </w:t>
      </w:r>
      <w:r w:rsidRPr="00D62D2B">
        <w:rPr>
          <w:sz w:val="22"/>
          <w:szCs w:val="22"/>
        </w:rPr>
        <w:t>по программе</w:t>
      </w:r>
      <w:proofErr w:type="gramEnd"/>
      <w:r w:rsidRPr="00D62D2B">
        <w:rPr>
          <w:sz w:val="22"/>
          <w:szCs w:val="22"/>
        </w:rPr>
        <w:t xml:space="preserve"> </w:t>
      </w:r>
      <w:r w:rsidRPr="00D62D2B">
        <w:rPr>
          <w:b/>
          <w:sz w:val="22"/>
          <w:szCs w:val="22"/>
        </w:rPr>
        <w:t xml:space="preserve"> «Охрана труда работников организации» </w:t>
      </w:r>
      <w:r w:rsidRPr="00D62D2B">
        <w:rPr>
          <w:sz w:val="22"/>
          <w:szCs w:val="22"/>
        </w:rPr>
        <w:t xml:space="preserve"> в количестве________ человек.</w:t>
      </w:r>
    </w:p>
    <w:p w:rsidR="00D62D2B" w:rsidRPr="00D62D2B" w:rsidRDefault="00D62D2B">
      <w:pPr>
        <w:rPr>
          <w:sz w:val="22"/>
          <w:szCs w:val="22"/>
        </w:rPr>
      </w:pPr>
    </w:p>
    <w:p w:rsid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>Вид деятельности предприятия __________________________</w:t>
      </w:r>
    </w:p>
    <w:p w:rsidR="00684A6D" w:rsidRDefault="00684A6D">
      <w:pPr>
        <w:rPr>
          <w:sz w:val="22"/>
          <w:szCs w:val="22"/>
        </w:rPr>
      </w:pPr>
    </w:p>
    <w:p w:rsidR="00684A6D" w:rsidRDefault="00684A6D">
      <w:pPr>
        <w:rPr>
          <w:sz w:val="22"/>
          <w:szCs w:val="22"/>
        </w:rPr>
      </w:pPr>
      <w:r w:rsidRPr="00C06314">
        <w:rPr>
          <w:sz w:val="22"/>
          <w:szCs w:val="22"/>
        </w:rPr>
        <w:t>Желаемая дата начала занятий:</w:t>
      </w:r>
      <w:r>
        <w:rPr>
          <w:sz w:val="22"/>
          <w:szCs w:val="22"/>
        </w:rPr>
        <w:t xml:space="preserve"> __________________________</w:t>
      </w:r>
    </w:p>
    <w:p w:rsidR="00D62D2B" w:rsidRDefault="00D62D2B">
      <w:pPr>
        <w:rPr>
          <w:sz w:val="22"/>
          <w:szCs w:val="22"/>
        </w:rPr>
      </w:pPr>
    </w:p>
    <w:tbl>
      <w:tblPr>
        <w:tblW w:w="10845" w:type="dxa"/>
        <w:tblInd w:w="-1166" w:type="dxa"/>
        <w:tblLayout w:type="fixed"/>
        <w:tblLook w:val="0000"/>
      </w:tblPr>
      <w:tblGrid>
        <w:gridCol w:w="10845"/>
      </w:tblGrid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  <w:jc w:val="center"/>
              <w:rPr>
                <w:b/>
              </w:rPr>
            </w:pPr>
            <w:r w:rsidRPr="00D62D2B">
              <w:rPr>
                <w:b/>
                <w:sz w:val="22"/>
                <w:szCs w:val="22"/>
              </w:rPr>
              <w:t>Карточка предприятия</w:t>
            </w:r>
          </w:p>
        </w:tc>
      </w:tr>
      <w:tr w:rsidR="00D62D2B" w:rsidTr="00D62D2B">
        <w:trPr>
          <w:trHeight w:val="2546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Полное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Сокращенное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Юридический адрес: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Банковские реквизиты:</w:t>
            </w:r>
            <w:r w:rsidRPr="00D62D2B">
              <w:rPr>
                <w:sz w:val="22"/>
                <w:szCs w:val="22"/>
              </w:rPr>
              <w:tab/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Отделение банка</w:t>
            </w:r>
          </w:p>
          <w:p w:rsidR="00D62D2B" w:rsidRPr="00D62D2B" w:rsidRDefault="00D62D2B" w:rsidP="00E72088">
            <w:proofErr w:type="spellStart"/>
            <w:proofErr w:type="gramStart"/>
            <w:r w:rsidRPr="00D62D2B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62D2B">
              <w:rPr>
                <w:sz w:val="22"/>
                <w:szCs w:val="22"/>
              </w:rPr>
              <w:t xml:space="preserve">/с </w:t>
            </w:r>
          </w:p>
          <w:p w:rsidR="00D62D2B" w:rsidRPr="00684A6D" w:rsidRDefault="00D62D2B" w:rsidP="00E72088">
            <w:r w:rsidRPr="00D62D2B">
              <w:rPr>
                <w:sz w:val="22"/>
                <w:szCs w:val="22"/>
              </w:rPr>
              <w:t xml:space="preserve">к/с </w:t>
            </w:r>
          </w:p>
          <w:p w:rsidR="00684A6D" w:rsidRDefault="00D62D2B" w:rsidP="00E72088">
            <w:r w:rsidRPr="00684A6D">
              <w:rPr>
                <w:sz w:val="22"/>
                <w:szCs w:val="22"/>
              </w:rPr>
              <w:t xml:space="preserve">ИНН     </w:t>
            </w:r>
            <w:r w:rsidR="00E06DEF">
              <w:rPr>
                <w:sz w:val="22"/>
                <w:szCs w:val="22"/>
              </w:rPr>
              <w:t xml:space="preserve">                          </w:t>
            </w:r>
            <w:r w:rsidRPr="00684A6D">
              <w:rPr>
                <w:sz w:val="22"/>
                <w:szCs w:val="22"/>
              </w:rPr>
              <w:t>КПП                                    БИК</w:t>
            </w:r>
            <w:r w:rsidR="00684A6D" w:rsidRPr="00684A6D">
              <w:rPr>
                <w:sz w:val="22"/>
                <w:szCs w:val="22"/>
              </w:rPr>
              <w:t xml:space="preserve">             </w:t>
            </w:r>
            <w:r w:rsidR="00867CAA">
              <w:rPr>
                <w:sz w:val="22"/>
                <w:szCs w:val="22"/>
              </w:rPr>
              <w:t xml:space="preserve">                  </w:t>
            </w:r>
            <w:r w:rsidR="00684A6D" w:rsidRPr="00684A6D">
              <w:rPr>
                <w:sz w:val="22"/>
                <w:szCs w:val="22"/>
              </w:rPr>
              <w:t xml:space="preserve">ОГРН            </w:t>
            </w:r>
          </w:p>
          <w:p w:rsidR="00D62D2B" w:rsidRPr="00684A6D" w:rsidRDefault="00684A6D" w:rsidP="00E72088">
            <w:r w:rsidRPr="00684A6D">
              <w:rPr>
                <w:sz w:val="22"/>
                <w:szCs w:val="22"/>
              </w:rPr>
              <w:t xml:space="preserve">ОКВЭД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684A6D">
              <w:rPr>
                <w:sz w:val="22"/>
                <w:szCs w:val="22"/>
              </w:rPr>
              <w:t>ОКПО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 xml:space="preserve">Тел.: </w:t>
            </w:r>
          </w:p>
          <w:p w:rsidR="00D62D2B" w:rsidRPr="00D62D2B" w:rsidRDefault="00D62D2B" w:rsidP="00D62D2B"/>
        </w:tc>
      </w:tr>
      <w:tr w:rsidR="00D62D2B" w:rsidTr="00D62D2B">
        <w:trPr>
          <w:trHeight w:val="354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Договор подписывает: ФИО, должность</w:t>
            </w:r>
            <w:r w:rsidRPr="00D62D2B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На основании чего действует: Устав, доверенность</w:t>
            </w:r>
            <w:r w:rsidRPr="00D62D2B">
              <w:rPr>
                <w:sz w:val="22"/>
                <w:szCs w:val="22"/>
              </w:rPr>
              <w:tab/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 xml:space="preserve">Контактное лицо: ФИО, телефон, факс, </w:t>
            </w:r>
            <w:proofErr w:type="spellStart"/>
            <w:r w:rsidRPr="00D62D2B">
              <w:rPr>
                <w:sz w:val="22"/>
                <w:szCs w:val="22"/>
              </w:rPr>
              <w:t>e-mail</w:t>
            </w:r>
            <w:proofErr w:type="spellEnd"/>
          </w:p>
        </w:tc>
      </w:tr>
    </w:tbl>
    <w:p w:rsidR="00D62D2B" w:rsidRDefault="00D62D2B">
      <w:pPr>
        <w:rPr>
          <w:sz w:val="22"/>
          <w:szCs w:val="22"/>
        </w:rPr>
      </w:pPr>
    </w:p>
    <w:p w:rsidR="00D62D2B" w:rsidRDefault="00D62D2B" w:rsidP="00D62D2B">
      <w:pPr>
        <w:jc w:val="center"/>
        <w:rPr>
          <w:b/>
        </w:rPr>
      </w:pPr>
      <w:r>
        <w:rPr>
          <w:b/>
        </w:rPr>
        <w:t>Список учащихся</w:t>
      </w:r>
    </w:p>
    <w:p w:rsidR="00D62D2B" w:rsidRDefault="00D62D2B">
      <w:pPr>
        <w:rPr>
          <w:sz w:val="22"/>
          <w:szCs w:val="22"/>
        </w:rPr>
      </w:pPr>
    </w:p>
    <w:tbl>
      <w:tblPr>
        <w:tblW w:w="1131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702"/>
        <w:gridCol w:w="1276"/>
        <w:gridCol w:w="1134"/>
        <w:gridCol w:w="1701"/>
        <w:gridCol w:w="2410"/>
        <w:gridCol w:w="1275"/>
        <w:gridCol w:w="1507"/>
      </w:tblGrid>
      <w:tr w:rsidR="00D62D2B" w:rsidRPr="00145199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Фамилия,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Дата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Образование</w:t>
            </w:r>
          </w:p>
          <w:p w:rsidR="00D62D2B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 xml:space="preserve">ВО, СПО, 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диплома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pStyle w:val="a3"/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Причина проверки знаний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(первичная, очередная, внеочередная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СНИЛС</w:t>
            </w:r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(обязательно)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684A6D" w:rsidRDefault="00684A6D" w:rsidP="00684A6D">
            <w:pPr>
              <w:jc w:val="center"/>
              <w:rPr>
                <w:sz w:val="18"/>
                <w:szCs w:val="18"/>
              </w:rPr>
            </w:pPr>
            <w:proofErr w:type="spellStart"/>
            <w:r w:rsidRPr="00684A6D">
              <w:rPr>
                <w:sz w:val="18"/>
                <w:szCs w:val="18"/>
              </w:rPr>
              <w:t>E-mail</w:t>
            </w:r>
            <w:proofErr w:type="spellEnd"/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684A6D">
              <w:rPr>
                <w:sz w:val="18"/>
                <w:szCs w:val="18"/>
              </w:rPr>
              <w:t>(обучающегося)</w:t>
            </w: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</w:tbl>
    <w:p w:rsidR="00D62D2B" w:rsidRDefault="00D62D2B" w:rsidP="00D62D2B"/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 xml:space="preserve">Руководитель       __________________/ ФИО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  <w:r w:rsidRPr="00D62D2B">
        <w:rPr>
          <w:sz w:val="22"/>
          <w:szCs w:val="22"/>
        </w:rPr>
        <w:t xml:space="preserve">  М.П.</w:t>
      </w:r>
      <w:r w:rsidRPr="00D62D2B">
        <w:rPr>
          <w:b/>
          <w:sz w:val="22"/>
          <w:szCs w:val="22"/>
        </w:rPr>
        <w:t xml:space="preserve">       </w:t>
      </w:r>
      <w:r w:rsidRPr="00D62D2B">
        <w:rPr>
          <w:sz w:val="22"/>
          <w:szCs w:val="22"/>
        </w:rPr>
        <w:t xml:space="preserve">                             </w:t>
      </w: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К заявке приложить: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1. Копия диплома об образовании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2. Подписанное согласие на обработку персональных данных</w:t>
      </w:r>
    </w:p>
    <w:p w:rsidR="00D62D2B" w:rsidRDefault="00D62D2B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z w:val="20"/>
          <w:szCs w:val="20"/>
        </w:rPr>
        <w:t xml:space="preserve">СОГЛАСИЕ </w:t>
      </w: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pacing w:val="-1"/>
          <w:sz w:val="20"/>
          <w:szCs w:val="20"/>
        </w:rPr>
        <w:t>на обработку персональных данных</w:t>
      </w:r>
    </w:p>
    <w:p w:rsidR="0065382E" w:rsidRDefault="0065382E" w:rsidP="0065382E">
      <w:pPr>
        <w:shd w:val="clear" w:color="auto" w:fill="FFFFFF"/>
        <w:jc w:val="right"/>
      </w:pPr>
      <w:r>
        <w:rPr>
          <w:sz w:val="20"/>
          <w:szCs w:val="20"/>
        </w:rPr>
        <w:t>____ _____________2022 г.</w:t>
      </w:r>
    </w:p>
    <w:p w:rsidR="004E38B6" w:rsidRDefault="004E38B6" w:rsidP="004E38B6">
      <w:pPr>
        <w:shd w:val="clear" w:color="auto" w:fill="FFFFFF"/>
        <w:rPr>
          <w:sz w:val="20"/>
          <w:szCs w:val="20"/>
        </w:rPr>
      </w:pPr>
    </w:p>
    <w:p w:rsidR="004E38B6" w:rsidRDefault="004E38B6" w:rsidP="004E38B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___________________________________________________________, дата рождения _________________</w:t>
      </w:r>
    </w:p>
    <w:p w:rsidR="004E38B6" w:rsidRDefault="004E38B6" w:rsidP="004E38B6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(ФИО)</w:t>
      </w:r>
    </w:p>
    <w:p w:rsidR="004E38B6" w:rsidRDefault="004E38B6" w:rsidP="004E38B6">
      <w:pPr>
        <w:shd w:val="clear" w:color="auto" w:fill="FFFFFF"/>
        <w:ind w:left="5" w:hanging="5"/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 ___________________________________________________________________, </w:t>
      </w:r>
    </w:p>
    <w:p w:rsidR="004E38B6" w:rsidRDefault="004E38B6" w:rsidP="004E38B6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>(адрес регистрации)</w:t>
      </w:r>
    </w:p>
    <w:p w:rsidR="004E38B6" w:rsidRDefault="004E38B6" w:rsidP="004E38B6">
      <w:pPr>
        <w:shd w:val="clear" w:color="auto" w:fill="FFFFFF"/>
        <w:ind w:left="5" w:hanging="5"/>
      </w:pPr>
      <w:r>
        <w:rPr>
          <w:sz w:val="20"/>
          <w:szCs w:val="20"/>
        </w:rPr>
        <w:t>паспорт серия ________________________________________________________________________________,</w:t>
      </w:r>
    </w:p>
    <w:p w:rsidR="0065382E" w:rsidRDefault="004E38B6" w:rsidP="0065382E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 xml:space="preserve"> </w:t>
      </w:r>
      <w:r w:rsidR="0065382E">
        <w:rPr>
          <w:sz w:val="20"/>
          <w:szCs w:val="20"/>
        </w:rPr>
        <w:t>(серия, номер, кем и когда выдан паспорт)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даю согласие </w:t>
      </w:r>
      <w:r w:rsidRPr="0065382E">
        <w:rPr>
          <w:sz w:val="20"/>
          <w:szCs w:val="20"/>
        </w:rPr>
        <w:t xml:space="preserve">ЧОУ ДПО «УКПЭБ» </w:t>
      </w:r>
      <w:r>
        <w:rPr>
          <w:sz w:val="20"/>
          <w:szCs w:val="20"/>
        </w:rPr>
        <w:t>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 на следующих условиях: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9"/>
          <w:sz w:val="20"/>
          <w:szCs w:val="20"/>
        </w:rPr>
        <w:t>1.</w:t>
      </w:r>
      <w:r>
        <w:rPr>
          <w:sz w:val="20"/>
          <w:szCs w:val="20"/>
        </w:rPr>
        <w:t xml:space="preserve"> Обработка моих персональных данных осуществляется в целях обеспечения соблюдения конституционных прав граждан,  содействия в обучении, 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</w:t>
      </w:r>
      <w:proofErr w:type="gramEnd"/>
      <w:r>
        <w:rPr>
          <w:sz w:val="20"/>
          <w:szCs w:val="20"/>
        </w:rPr>
        <w:t xml:space="preserve"> автоматизированных  информационных систем персональных данных Обучающей организации</w:t>
      </w:r>
      <w:r>
        <w:rPr>
          <w:color w:val="000000"/>
          <w:sz w:val="20"/>
          <w:szCs w:val="20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3. Настоящее согласие дается на весь период моего обучения 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4. Перечень персональных данных, передаваемых Обучающей организации на обработку: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Фамилия, имя и отчество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Дата рождения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Сведения о месте регистрации, проживания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Паспортные данные (включая сведения о гражданстве)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образовании, наличии специальных знаний или подготовки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профессии, специальности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образовательной, научной и иной профессиональной деятельности работника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повышении квалификации</w:t>
      </w:r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proofErr w:type="gramStart"/>
      <w:r>
        <w:rPr>
          <w:sz w:val="20"/>
          <w:szCs w:val="20"/>
        </w:rPr>
        <w:t>Контактная информация (телефоны, адрес электронной почты</w:t>
      </w:r>
      <w:proofErr w:type="gramEnd"/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r>
        <w:rPr>
          <w:sz w:val="20"/>
          <w:szCs w:val="20"/>
        </w:rPr>
        <w:t>СНИЛС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:rsidR="0065382E" w:rsidRDefault="0065382E" w:rsidP="0065382E">
      <w:pPr>
        <w:shd w:val="clear" w:color="auto" w:fill="FFFFFF"/>
        <w:ind w:right="14" w:firstLine="643"/>
        <w:jc w:val="both"/>
      </w:pPr>
      <w:r>
        <w:rPr>
          <w:sz w:val="20"/>
          <w:szCs w:val="20"/>
        </w:rPr>
        <w:t>Перечень передаваемых документов, содержащих персональные данные: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паспорта (2-3 стр. и стр. с регистрацией места жительства)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диплома о высшем/среднем профессиональном образовании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СНИЛС</w:t>
      </w:r>
    </w:p>
    <w:p w:rsidR="0065382E" w:rsidRDefault="0065382E" w:rsidP="0065382E">
      <w:pPr>
        <w:shd w:val="clear" w:color="auto" w:fill="FFFFFF"/>
        <w:ind w:left="10" w:right="29" w:firstLine="754"/>
        <w:jc w:val="both"/>
      </w:pPr>
      <w:r>
        <w:rPr>
          <w:sz w:val="20"/>
          <w:szCs w:val="20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4"/>
          <w:sz w:val="20"/>
          <w:szCs w:val="20"/>
        </w:rPr>
        <w:t>5.</w:t>
      </w:r>
      <w:r>
        <w:rPr>
          <w:sz w:val="20"/>
          <w:szCs w:val="20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:rsidR="0065382E" w:rsidRDefault="0065382E" w:rsidP="0065382E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_______________________ </w:t>
      </w: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                (подпись)</w:t>
      </w:r>
    </w:p>
    <w:sectPr w:rsidR="0065382E" w:rsidSect="002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3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2B"/>
    <w:rsid w:val="002604AB"/>
    <w:rsid w:val="002B1583"/>
    <w:rsid w:val="003B788F"/>
    <w:rsid w:val="004E38B6"/>
    <w:rsid w:val="005E11CF"/>
    <w:rsid w:val="00610731"/>
    <w:rsid w:val="0065382E"/>
    <w:rsid w:val="00684A6D"/>
    <w:rsid w:val="00735901"/>
    <w:rsid w:val="007700DE"/>
    <w:rsid w:val="00773206"/>
    <w:rsid w:val="00867CAA"/>
    <w:rsid w:val="00960385"/>
    <w:rsid w:val="00B530FB"/>
    <w:rsid w:val="00D043F3"/>
    <w:rsid w:val="00D62D2B"/>
    <w:rsid w:val="00DC5767"/>
    <w:rsid w:val="00E06DEF"/>
    <w:rsid w:val="00F3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2D2B"/>
    <w:pPr>
      <w:suppressLineNumbers/>
      <w:suppressAutoHyphens/>
    </w:pPr>
    <w:rPr>
      <w:lang w:eastAsia="zh-CN"/>
    </w:rPr>
  </w:style>
  <w:style w:type="paragraph" w:customStyle="1" w:styleId="1">
    <w:name w:val="Обычный (веб)1"/>
    <w:basedOn w:val="a"/>
    <w:rsid w:val="0065382E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8</cp:revision>
  <cp:lastPrinted>2022-01-11T11:08:00Z</cp:lastPrinted>
  <dcterms:created xsi:type="dcterms:W3CDTF">2022-01-11T09:41:00Z</dcterms:created>
  <dcterms:modified xsi:type="dcterms:W3CDTF">2022-05-23T12:16:00Z</dcterms:modified>
</cp:coreProperties>
</file>